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>Obiettivo Specifico 10.2 – Azione 10.2.2. sottoazione 10.2.2A “Competenze di base” - Avviso AOODGEFID\Prot.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3B1876" w:rsidRDefault="003B1876" w:rsidP="003B1876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5A4A" w:rsidRDefault="00115A4A" w:rsidP="00115A4A">
      <w:pPr>
        <w:spacing w:line="357" w:lineRule="auto"/>
        <w:ind w:right="20"/>
        <w:jc w:val="center"/>
        <w:rPr>
          <w:rFonts w:ascii="Verdana" w:hAnsi="Verdana"/>
          <w:b/>
          <w:sz w:val="28"/>
          <w:szCs w:val="28"/>
        </w:rPr>
      </w:pPr>
      <w:r w:rsidRPr="007D2DE7">
        <w:rPr>
          <w:rFonts w:ascii="Verdana" w:hAnsi="Verdana"/>
          <w:b/>
          <w:sz w:val="28"/>
          <w:szCs w:val="28"/>
        </w:rPr>
        <w:t>TRACCIA PROGRAMMATICA DELL’INTERVENTO CHE SI INTENDE SVOLGERE PER IL MODULO RICHIESTO</w:t>
      </w:r>
      <w:r>
        <w:rPr>
          <w:rFonts w:ascii="Verdana" w:hAnsi="Verdana"/>
          <w:b/>
          <w:sz w:val="28"/>
          <w:szCs w:val="28"/>
        </w:rPr>
        <w:t>:</w:t>
      </w:r>
    </w:p>
    <w:p w:rsidR="00115A4A" w:rsidRDefault="00115A4A" w:rsidP="00115A4A">
      <w:pPr>
        <w:spacing w:line="357" w:lineRule="auto"/>
        <w:ind w:right="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(INSERIRE TITOLO MODULO)</w:t>
      </w:r>
    </w:p>
    <w:p w:rsidR="00115A4A" w:rsidRPr="004D4F2D" w:rsidRDefault="00115A4A" w:rsidP="00115A4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115A4A" w:rsidRPr="004D4F2D" w:rsidRDefault="00115A4A" w:rsidP="00115A4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115A4A" w:rsidRPr="004D4F2D" w:rsidRDefault="00115A4A" w:rsidP="00115A4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115A4A" w:rsidRDefault="00115A4A" w:rsidP="00115A4A">
      <w:pPr>
        <w:autoSpaceDE w:val="0"/>
        <w:jc w:val="center"/>
        <w:rPr>
          <w:rFonts w:asciiTheme="minorHAnsi" w:hAnsiTheme="minorHAnsi" w:cstheme="minorHAnsi"/>
          <w:b/>
        </w:rPr>
      </w:pPr>
      <w:r w:rsidRPr="002439A5">
        <w:rPr>
          <w:rFonts w:asciiTheme="minorHAnsi" w:hAnsiTheme="minorHAnsi" w:cstheme="minorHAnsi"/>
        </w:rPr>
        <w:t>che ha chiesto di essere ammesso/a in qualità di E</w:t>
      </w:r>
      <w:r w:rsidRPr="002439A5">
        <w:rPr>
          <w:rFonts w:asciiTheme="minorHAnsi" w:hAnsiTheme="minorHAnsi" w:cstheme="minorHAnsi"/>
          <w:b/>
        </w:rPr>
        <w:t>sperto</w:t>
      </w:r>
      <w:r w:rsidRPr="002439A5">
        <w:rPr>
          <w:rFonts w:asciiTheme="minorHAnsi" w:hAnsiTheme="minorHAnsi" w:cstheme="minorHAnsi"/>
        </w:rPr>
        <w:t xml:space="preserve">, </w:t>
      </w:r>
      <w:r w:rsidRPr="002439A5">
        <w:rPr>
          <w:rFonts w:asciiTheme="minorHAnsi" w:hAnsiTheme="minorHAnsi" w:cstheme="minorHAnsi"/>
          <w:b/>
        </w:rPr>
        <w:t xml:space="preserve">dichiara di aver preso visione del </w:t>
      </w:r>
    </w:p>
    <w:p w:rsidR="00115A4A" w:rsidRDefault="00115A4A" w:rsidP="00115A4A">
      <w:pPr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eastAsia="Symbol" w:hAnsiTheme="minorHAnsi"/>
          <w:b/>
        </w:rPr>
        <w:t>P</w:t>
      </w:r>
      <w:r w:rsidRPr="00082B79">
        <w:rPr>
          <w:rFonts w:asciiTheme="minorHAnsi" w:eastAsia="Symbol" w:hAnsiTheme="minorHAnsi"/>
          <w:b/>
        </w:rPr>
        <w:t>iano_992093_00030_PAIC8AT00X_20170519120601</w:t>
      </w:r>
      <w:r w:rsidRPr="002B39C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359CA" w:rsidRPr="002B39C9">
        <w:rPr>
          <w:rFonts w:asciiTheme="minorHAnsi" w:hAnsiTheme="minorHAnsi" w:cs="Calibri"/>
          <w:b/>
          <w:sz w:val="22"/>
          <w:szCs w:val="22"/>
        </w:rPr>
        <w:t>“DigitAbili”</w:t>
      </w:r>
      <w:r w:rsidR="00D359CA" w:rsidRPr="002B39C9">
        <w:rPr>
          <w:rFonts w:asciiTheme="minorHAnsi" w:hAnsiTheme="minorHAnsi"/>
          <w:sz w:val="22"/>
          <w:szCs w:val="22"/>
        </w:rPr>
        <w:t xml:space="preserve"> annualità 2018/19, </w:t>
      </w:r>
    </w:p>
    <w:p w:rsidR="00115A4A" w:rsidRDefault="00115A4A" w:rsidP="00115A4A">
      <w:pPr>
        <w:autoSpaceDE w:val="0"/>
        <w:jc w:val="center"/>
        <w:rPr>
          <w:rFonts w:asciiTheme="minorHAnsi" w:hAnsiTheme="minorHAnsi"/>
          <w:sz w:val="22"/>
          <w:szCs w:val="22"/>
        </w:rPr>
      </w:pPr>
    </w:p>
    <w:p w:rsidR="00115A4A" w:rsidRPr="00BB66EA" w:rsidRDefault="00115A4A" w:rsidP="00115A4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115A4A" w:rsidRPr="00BB66EA" w:rsidRDefault="00115A4A" w:rsidP="00115A4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5A4A" w:rsidRPr="00BB66EA" w:rsidRDefault="00115A4A" w:rsidP="00115A4A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115A4A" w:rsidRPr="00BB66EA" w:rsidRDefault="00115A4A" w:rsidP="00115A4A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115A4A" w:rsidRDefault="00115A4A" w:rsidP="00115A4A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15A4A" w:rsidRDefault="00115A4A" w:rsidP="00115A4A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115A4A" w:rsidRDefault="00115A4A" w:rsidP="00115A4A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15A4A" w:rsidRDefault="00115A4A" w:rsidP="00115A4A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15A4A" w:rsidRDefault="00115A4A" w:rsidP="00115A4A">
      <w:pPr>
        <w:pStyle w:val="Rientrocorpodeltesto"/>
        <w:spacing w:line="360" w:lineRule="auto"/>
        <w:ind w:left="0"/>
        <w:jc w:val="left"/>
        <w:rPr>
          <w:rFonts w:ascii="Arial Narrow" w:hAnsi="Arial Narrow" w:cs="Calibri"/>
          <w:b/>
        </w:rPr>
      </w:pPr>
    </w:p>
    <w:p w:rsidR="009E59FB" w:rsidRDefault="009E59FB" w:rsidP="00115A4A">
      <w:pPr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F7" w:rsidRDefault="005D08F7">
      <w:r>
        <w:separator/>
      </w:r>
    </w:p>
  </w:endnote>
  <w:endnote w:type="continuationSeparator" w:id="0">
    <w:p w:rsidR="005D08F7" w:rsidRDefault="005D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A8678B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950D2B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“DigitAbili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2B39C9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115A4A">
            <w:rPr>
              <w:rFonts w:ascii="Calibri" w:hAnsi="Calibri" w:cs="Calibri"/>
              <w:b/>
              <w:color w:val="0000FF"/>
              <w:sz w:val="20"/>
              <w:szCs w:val="20"/>
            </w:rPr>
            <w:t>E</w:t>
          </w:r>
          <w:r w:rsidR="00115A4A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– </w:t>
          </w:r>
          <w:r w:rsidR="00115A4A">
            <w:rPr>
              <w:rFonts w:ascii="Calibri" w:hAnsi="Calibri" w:cs="Calibri"/>
              <w:b/>
              <w:color w:val="0000FF"/>
              <w:sz w:val="20"/>
              <w:szCs w:val="20"/>
            </w:rPr>
            <w:t>TRACCIA PROGETTUALE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8678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8678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950D2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A8678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2B39C9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115A4A">
            <w:rPr>
              <w:rFonts w:ascii="Calibri" w:hAnsi="Calibri" w:cs="Calibri"/>
              <w:b/>
              <w:color w:val="0000FF"/>
              <w:sz w:val="20"/>
              <w:szCs w:val="20"/>
            </w:rPr>
            <w:t>E</w:t>
          </w:r>
          <w:r w:rsidR="00115A4A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– </w:t>
          </w:r>
          <w:r w:rsidR="00115A4A">
            <w:rPr>
              <w:rFonts w:ascii="Calibri" w:hAnsi="Calibri" w:cs="Calibri"/>
              <w:b/>
              <w:color w:val="0000FF"/>
              <w:sz w:val="20"/>
              <w:szCs w:val="20"/>
            </w:rPr>
            <w:t>TRACCIA PROGETTUALE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8678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8678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950D2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A8678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F7" w:rsidRDefault="005D08F7">
      <w:r>
        <w:separator/>
      </w:r>
    </w:p>
  </w:footnote>
  <w:footnote w:type="continuationSeparator" w:id="0">
    <w:p w:rsidR="005D08F7" w:rsidRDefault="005D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15A4A"/>
    <w:rsid w:val="00122D10"/>
    <w:rsid w:val="00137379"/>
    <w:rsid w:val="00142679"/>
    <w:rsid w:val="00150558"/>
    <w:rsid w:val="00164236"/>
    <w:rsid w:val="00171D17"/>
    <w:rsid w:val="00172156"/>
    <w:rsid w:val="00180747"/>
    <w:rsid w:val="00185164"/>
    <w:rsid w:val="00185474"/>
    <w:rsid w:val="001878FF"/>
    <w:rsid w:val="00191E0F"/>
    <w:rsid w:val="001A153F"/>
    <w:rsid w:val="001A4091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B39C9"/>
    <w:rsid w:val="002C2286"/>
    <w:rsid w:val="002E0862"/>
    <w:rsid w:val="002E3C07"/>
    <w:rsid w:val="002E5EAB"/>
    <w:rsid w:val="002E602A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1876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08F7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B00FA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0D2B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8678B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C2A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3413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2019-05-20T17:14:00Z</dcterms:created>
  <dcterms:modified xsi:type="dcterms:W3CDTF">2019-05-20T17:14:00Z</dcterms:modified>
</cp:coreProperties>
</file>